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632F34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4878A8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  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283022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firstLine="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632F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32F34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632F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32F34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 w:rsidRPr="00632F34"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632F34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 w:rsidRPr="00632F34"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632F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32F3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632F34"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32F3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632F34"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75pt;margin-top:53.6pt;width:751.45pt;height:180.7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<v:textbox inset="0,0,0,0">
              <w:txbxContent>
                <w:p w:rsidR="006718F0" w:rsidRPr="00FE09EC" w:rsidRDefault="006718F0" w:rsidP="003B22B2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32F3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32F34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 w:rsidRPr="00632F34"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75pt;margin-top:15pt;width:751.45pt;height:206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<v:textbox inset="0,0,0,0">
              <w:txbxContent>
                <w:p w:rsidR="006718F0" w:rsidRPr="003B22B2" w:rsidRDefault="006718F0" w:rsidP="003B22B2">
                  <w:pPr>
                    <w:pStyle w:val="a5"/>
                    <w:tabs>
                      <w:tab w:val="left" w:pos="142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left="142"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 ตามส่วนที่ 4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ผู้บังคับบัญชาเหนือขึ้นไป ตามส่วนที่ 7</w:t>
                  </w:r>
                </w:p>
                <w:p w:rsidR="006718F0" w:rsidRPr="00FE09EC" w:rsidRDefault="006718F0" w:rsidP="003B22B2">
                  <w:pPr>
                    <w:pStyle w:val="a5"/>
                    <w:tabs>
                      <w:tab w:val="left" w:pos="142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FE09EC" w:rsidRDefault="006718F0" w:rsidP="003B22B2">
                  <w:pPr>
                    <w:pStyle w:val="a3"/>
                    <w:tabs>
                      <w:tab w:val="left" w:pos="142"/>
                      <w:tab w:val="left" w:pos="2694"/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14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F805C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F805C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"/>
                    <w:ind w:left="5295" w:right="4540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805CB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632F34"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F805CB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32F34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 w:rsidRPr="00632F34"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42.75pt;margin-top:54.8pt;width:751.45pt;height:198.7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<v:textbox inset="0,0,0,0">
              <w:txbxContent>
                <w:p w:rsid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เห็นชอบตามความเห็นของคณะกรรมการกลั่นกรองการประเมินผลการปฏิบัติงานของพนักงานส่วนท้องถิ่น</w:t>
                  </w:r>
                </w:p>
                <w:p w:rsidR="006718F0" w:rsidRP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F805CB">
                    <w:rPr>
                      <w:rFonts w:ascii="TH SarabunIT๙" w:hAnsi="TH SarabunIT๙" w:cs="TH SarabunIT๙"/>
                      <w:spacing w:val="-1"/>
                    </w:rPr>
                    <w:t>..........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91" w:rsidRDefault="00513391">
      <w:r>
        <w:separator/>
      </w:r>
    </w:p>
  </w:endnote>
  <w:endnote w:type="continuationSeparator" w:id="1">
    <w:p w:rsidR="00513391" w:rsidRDefault="0051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91" w:rsidRDefault="00513391">
      <w:r>
        <w:separator/>
      </w:r>
    </w:p>
  </w:footnote>
  <w:footnote w:type="continuationSeparator" w:id="1">
    <w:p w:rsidR="00513391" w:rsidRDefault="00513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32F34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632F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0.35pt;margin-top:5.25pt;width:11.2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Pr="00B95964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A086E"/>
    <w:rsid w:val="0010769B"/>
    <w:rsid w:val="00244223"/>
    <w:rsid w:val="002705D8"/>
    <w:rsid w:val="00283022"/>
    <w:rsid w:val="002B61D9"/>
    <w:rsid w:val="00303041"/>
    <w:rsid w:val="00353841"/>
    <w:rsid w:val="003B22B2"/>
    <w:rsid w:val="004878A8"/>
    <w:rsid w:val="00493D8F"/>
    <w:rsid w:val="00513391"/>
    <w:rsid w:val="00526611"/>
    <w:rsid w:val="005454E9"/>
    <w:rsid w:val="00632F34"/>
    <w:rsid w:val="006718F0"/>
    <w:rsid w:val="00731D94"/>
    <w:rsid w:val="00792530"/>
    <w:rsid w:val="007D6935"/>
    <w:rsid w:val="009208E2"/>
    <w:rsid w:val="009639FF"/>
    <w:rsid w:val="009B7F03"/>
    <w:rsid w:val="009D34BB"/>
    <w:rsid w:val="009F2F77"/>
    <w:rsid w:val="00A85F9C"/>
    <w:rsid w:val="00B95964"/>
    <w:rsid w:val="00C162D2"/>
    <w:rsid w:val="00C72124"/>
    <w:rsid w:val="00E8513A"/>
    <w:rsid w:val="00F805CB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F34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32F34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632F34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632F34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632F34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632F34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632F34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632F34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632F34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827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2020-05-13T06:52:00Z</dcterms:created>
  <dcterms:modified xsi:type="dcterms:W3CDTF">2020-05-13T06:52:00Z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